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66" w:rsidRDefault="008D2417" w:rsidP="00AD32F4">
      <w:pPr>
        <w:pStyle w:val="1"/>
        <w:spacing w:after="0" w:line="276" w:lineRule="auto"/>
      </w:pPr>
      <w:r>
        <w:t>АННОТАЦИИ</w:t>
      </w:r>
    </w:p>
    <w:p w:rsidR="00203F66" w:rsidRDefault="008D2417" w:rsidP="00AD32F4">
      <w:pPr>
        <w:pStyle w:val="1"/>
        <w:spacing w:after="0" w:line="276" w:lineRule="auto"/>
      </w:pPr>
      <w:r>
        <w:t>К РАБОЧИМ ПРОГРАММАМ УЧЕБНЫХ ДИСЦИПЛИН</w:t>
      </w:r>
    </w:p>
    <w:p w:rsidR="00203F66" w:rsidRDefault="008D2417" w:rsidP="00AD32F4">
      <w:pPr>
        <w:pStyle w:val="1"/>
        <w:spacing w:after="0" w:line="276" w:lineRule="auto"/>
      </w:pPr>
      <w:r>
        <w:t>В 1-4 КЛАССАХ</w:t>
      </w:r>
    </w:p>
    <w:p w:rsidR="00203F66" w:rsidRDefault="008D2417" w:rsidP="00AD32F4">
      <w:pPr>
        <w:pStyle w:val="1"/>
        <w:spacing w:after="0" w:line="276" w:lineRule="auto"/>
      </w:pPr>
      <w:r>
        <w:t>УМК «Школа России»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6F590A" w:rsidRPr="006F590A" w:rsidRDefault="008D2417" w:rsidP="00AD32F4">
      <w:pPr>
        <w:pStyle w:val="1"/>
        <w:spacing w:after="0" w:line="276" w:lineRule="auto"/>
      </w:pPr>
      <w:r>
        <w:t>Аннотация к рабочей программе по русскому языку (ФГОС) 1-4 классов</w:t>
      </w:r>
    </w:p>
    <w:p w:rsidR="00203F66" w:rsidRDefault="008D2417" w:rsidP="00AD32F4">
      <w:pPr>
        <w:spacing w:after="0" w:line="276" w:lineRule="auto"/>
        <w:ind w:left="0" w:right="213" w:firstLine="708"/>
      </w:pPr>
      <w:r>
        <w:t>Р</w:t>
      </w:r>
      <w:r w:rsidR="006F590A">
        <w:t xml:space="preserve">абочая программа </w:t>
      </w:r>
      <w: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6F590A">
        <w:t>.</w:t>
      </w:r>
      <w:r>
        <w:t xml:space="preserve"> Концепции духовно-нравственного развития и воспитания личности гражданина России, планируемых резу</w:t>
      </w:r>
      <w:r w:rsidR="006F590A">
        <w:t xml:space="preserve">льтатов начального образования </w:t>
      </w:r>
      <w:r>
        <w:t>и авторской программы «Русский язык»</w:t>
      </w:r>
      <w:r>
        <w:rPr>
          <w:color w:val="231F20"/>
        </w:rPr>
        <w:t xml:space="preserve"> В. П. </w:t>
      </w:r>
      <w:proofErr w:type="spellStart"/>
      <w:r>
        <w:rPr>
          <w:color w:val="231F20"/>
        </w:rPr>
        <w:t>Канакиной</w:t>
      </w:r>
      <w:proofErr w:type="spellEnd"/>
      <w:r>
        <w:rPr>
          <w:color w:val="231F20"/>
        </w:rPr>
        <w:t xml:space="preserve">, В. Г. Горецкого, М. В. </w:t>
      </w:r>
    </w:p>
    <w:p w:rsidR="00203F66" w:rsidRDefault="008D2417" w:rsidP="00AD32F4">
      <w:pPr>
        <w:spacing w:after="0" w:line="276" w:lineRule="auto"/>
        <w:ind w:left="0" w:right="0" w:firstLine="0"/>
      </w:pP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 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Default="008D2417" w:rsidP="00AD32F4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Default="008D2417" w:rsidP="00AD32F4">
      <w:pPr>
        <w:spacing w:after="0" w:line="276" w:lineRule="auto"/>
        <w:ind w:left="-15" w:right="383" w:firstLine="0"/>
      </w:pPr>
      <w:r>
        <w:t xml:space="preserve">- развитие речи.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>На изучение русского язык</w:t>
      </w:r>
      <w:r w:rsidR="006F590A">
        <w:t xml:space="preserve">а в начальной школе выделяется </w:t>
      </w:r>
      <w:r w:rsidR="00A40FC8">
        <w:t>573</w:t>
      </w:r>
      <w:r w:rsidR="006F590A">
        <w:t xml:space="preserve"> час. В 1 классе – 165</w:t>
      </w:r>
      <w:r>
        <w:t xml:space="preserve"> ч (</w:t>
      </w:r>
      <w:r w:rsidR="006F590A">
        <w:t>5 ч в н</w:t>
      </w:r>
      <w:r w:rsidR="00A40FC8">
        <w:t>еделю, 33 учебные недели). Во 2-4</w:t>
      </w:r>
      <w:r>
        <w:t xml:space="preserve"> классах на уроки  русского языка отводится </w:t>
      </w:r>
      <w:r w:rsidR="006F590A">
        <w:t>по 136  ч (4 ч в неделю, 34 учебные недели в каждом классе согласно базисному плану)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6F590A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40FC8" w:rsidRDefault="00A40FC8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литературному чтению (ФГОС) 1-4 классов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>Рабочая программа учебного предмета «</w:t>
      </w:r>
      <w:r w:rsidR="006F590A">
        <w:t>Литературное чтение</w:t>
      </w:r>
      <w:r>
        <w:t>» составлена на основе требований Федерального государственного образовательного стандарт</w:t>
      </w:r>
      <w:r w:rsidR="006F590A">
        <w:t>а начального общего образования.</w:t>
      </w:r>
      <w:r>
        <w:t xml:space="preserve"> Концепции духовно-нравственного развития и воспит</w:t>
      </w:r>
      <w:r w:rsidR="006F590A">
        <w:t>ания личности гражданина России. П</w:t>
      </w:r>
      <w:r>
        <w:t>ланируемых результатов начального образования и авторской программы «Литературное чтение»</w:t>
      </w:r>
      <w:r>
        <w:rPr>
          <w:color w:val="231F20"/>
        </w:rPr>
        <w:t xml:space="preserve"> Л. Ф. Климанова, М. В. </w:t>
      </w: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круг детского чтения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виды речевой и читательской деятельности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опыт творческой деятельности </w:t>
      </w:r>
    </w:p>
    <w:p w:rsidR="00203F66" w:rsidRDefault="008951C4" w:rsidP="00AD32F4">
      <w:pPr>
        <w:spacing w:after="0" w:line="276" w:lineRule="auto"/>
        <w:ind w:left="-15" w:firstLine="708"/>
      </w:pPr>
      <w:r>
        <w:t xml:space="preserve">Рабочая программа рассчитана </w:t>
      </w:r>
      <w:r w:rsidR="00A40FC8">
        <w:t>506</w:t>
      </w:r>
      <w:r w:rsidR="008D2417">
        <w:t xml:space="preserve"> ч. В 1 классе на изучение ли</w:t>
      </w:r>
      <w:r>
        <w:t>тературного чтения отводится 132</w:t>
      </w:r>
      <w:r w:rsidR="008D2417">
        <w:t xml:space="preserve"> ч</w:t>
      </w:r>
      <w:r>
        <w:t xml:space="preserve"> (4 ч в неделю, 33</w:t>
      </w:r>
      <w:r w:rsidR="00A40FC8">
        <w:t>учебные недели), во 2-3</w:t>
      </w:r>
      <w:r>
        <w:t xml:space="preserve"> классах по 1</w:t>
      </w:r>
      <w:r w:rsidR="00A40FC8">
        <w:t>36 ч (4</w:t>
      </w:r>
      <w:r w:rsidR="008D2417">
        <w:t xml:space="preserve"> ч в неделю, 34 учебные недели в каждом классе согласно базисному плану). </w:t>
      </w:r>
      <w:r w:rsidR="00A40FC8">
        <w:t>В 4 класс отводится 102 часа ( 3 ч в неделю, 34 учебные недели)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/>
    <w:p w:rsidR="00AD32F4" w:rsidRPr="00AD32F4" w:rsidRDefault="00AD32F4" w:rsidP="00AD32F4"/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математике (ФГОС) 1-4 классов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М.И.Моро, М.А.Бантовой, </w:t>
      </w:r>
      <w:proofErr w:type="spellStart"/>
      <w:r>
        <w:t>Г.В.Бельтюковой</w:t>
      </w:r>
      <w:proofErr w:type="spellEnd"/>
      <w:r>
        <w:t xml:space="preserve">, С.И.Волковой, С.В.Степановой. 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Математика представлена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числа и величины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арифметические действия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текстовые задачи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>пространственные от</w:t>
      </w:r>
      <w:r w:rsidR="008951C4">
        <w:t xml:space="preserve">ношения. Геометрические фигуры, геометрические величины, </w:t>
      </w:r>
      <w:r>
        <w:t xml:space="preserve">работа с информацией. </w:t>
      </w:r>
    </w:p>
    <w:p w:rsidR="00203F66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540</w:t>
      </w:r>
      <w:r>
        <w:t xml:space="preserve"> ч. В 1 классе на изучение математики отводится 132 ч (4 ч в неделю, 33 учебные</w:t>
      </w:r>
      <w:r w:rsidR="008951C4">
        <w:t xml:space="preserve"> недели). Во 2-4 классах – по 13</w:t>
      </w:r>
      <w:r>
        <w:t>6 ч (</w:t>
      </w:r>
      <w:r w:rsidR="008951C4">
        <w:t xml:space="preserve">4 ч. в неделю </w:t>
      </w:r>
      <w:r>
        <w:t xml:space="preserve">34 учебные недели в каждом классе согласно базисному плану).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окружающему миру (ФГОС) 1-4 классов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целостной картины мира и сознание места в нем человека на основе единства </w:t>
      </w:r>
      <w:proofErr w:type="spellStart"/>
      <w:r>
        <w:t>рациональнонаучного</w:t>
      </w:r>
      <w:proofErr w:type="spellEnd"/>
      <w:r>
        <w:t xml:space="preserve">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03F66" w:rsidRDefault="008D2417" w:rsidP="00AD32F4">
      <w:pPr>
        <w:spacing w:after="0" w:line="276" w:lineRule="auto"/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человек и общество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правила безопасной жизни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270</w:t>
      </w:r>
      <w:r>
        <w:t xml:space="preserve">  ч. В 1</w:t>
      </w:r>
      <w:r w:rsidR="008951C4">
        <w:t xml:space="preserve"> классе на изучение отводится 66 ч </w:t>
      </w:r>
    </w:p>
    <w:p w:rsidR="00203F66" w:rsidRDefault="008951C4" w:rsidP="00AD32F4">
      <w:pPr>
        <w:spacing w:after="0" w:line="276" w:lineRule="auto"/>
        <w:ind w:left="-15" w:firstLine="0"/>
      </w:pPr>
      <w:r>
        <w:t xml:space="preserve">(2 ч в неделю, 33 учебные недели). </w:t>
      </w:r>
      <w:r w:rsidR="008D2417">
        <w:t>Во 2-4 классах – по 68 ч (</w:t>
      </w:r>
      <w:r>
        <w:t xml:space="preserve">2 ч в неделю, </w:t>
      </w:r>
      <w:r w:rsidR="008D2417">
        <w:t>34 учебные недели в каждом классе согласно бази</w:t>
      </w:r>
      <w:r>
        <w:t>сному плану</w:t>
      </w:r>
      <w:r w:rsidR="008D2417">
        <w:t xml:space="preserve">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8951C4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изобразительному искусству (ФГОС) 1-4 классов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Б.М.Неменского</w:t>
      </w:r>
      <w:proofErr w:type="spellEnd"/>
      <w:r>
        <w:t xml:space="preserve"> «Изобразительное искусство».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135</w:t>
      </w:r>
      <w:r>
        <w:t xml:space="preserve"> ч. В 1</w:t>
      </w:r>
      <w:r w:rsidR="008951C4">
        <w:t xml:space="preserve"> классе на изучение отводится 33 ч </w:t>
      </w:r>
    </w:p>
    <w:p w:rsidR="00203F66" w:rsidRDefault="008951C4" w:rsidP="00AD32F4">
      <w:pPr>
        <w:spacing w:after="0" w:line="276" w:lineRule="auto"/>
        <w:ind w:left="-15" w:firstLine="0"/>
      </w:pPr>
      <w:r>
        <w:t>(1 ч в неделю, 33 учебные недели)</w:t>
      </w:r>
      <w:r w:rsidR="008D2417">
        <w:t xml:space="preserve"> Во 2-4 классах – по 34 ч (34 учебные недели в каждом классе согласно базисному плану, 1 ч в неделю). </w:t>
      </w:r>
    </w:p>
    <w:p w:rsidR="00203F66" w:rsidRDefault="008951C4" w:rsidP="00AD32F4">
      <w:pPr>
        <w:spacing w:after="0" w:line="276" w:lineRule="auto"/>
        <w:ind w:left="-15" w:right="0" w:firstLine="698"/>
      </w:pPr>
      <w:r>
        <w:t xml:space="preserve">Рабочая </w:t>
      </w:r>
      <w:r w:rsidR="008D2417">
        <w:t xml:space="preserve">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8D2417" w:rsidP="00AD32F4">
      <w:pPr>
        <w:spacing w:after="0" w:line="276" w:lineRule="auto"/>
        <w:ind w:left="718"/>
      </w:pPr>
      <w:r>
        <w:t>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203F66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технологии (ФГОС) 1-4 классов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>Рабоч</w:t>
      </w:r>
      <w:r w:rsidR="008951C4">
        <w:t xml:space="preserve">ая программа учебного предмета </w:t>
      </w:r>
      <w:r>
        <w:t xml:space="preserve">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="008951C4">
        <w:t xml:space="preserve">Т.М. </w:t>
      </w:r>
      <w:proofErr w:type="spellStart"/>
      <w:r w:rsidR="008951C4">
        <w:t>Геронимус</w:t>
      </w:r>
      <w:proofErr w:type="spellEnd"/>
      <w:r>
        <w:t xml:space="preserve"> «Технология».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предмета направлено на формирование картины мира с технологической </w:t>
      </w:r>
      <w:proofErr w:type="spellStart"/>
      <w:r>
        <w:t>напрвленностью</w:t>
      </w:r>
      <w:proofErr w:type="spellEnd"/>
      <w:r>
        <w:t>, конструкторско-технологических знаний и умений.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Предмет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 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технология ручной обработки материалов. Элементы графической грамоты - конструирование и моделирование - практика работы на компьютере. </w:t>
      </w:r>
    </w:p>
    <w:p w:rsidR="00AD32F4" w:rsidRDefault="008D2417" w:rsidP="00AD32F4">
      <w:pPr>
        <w:spacing w:after="0" w:line="276" w:lineRule="auto"/>
        <w:ind w:left="-15" w:firstLine="708"/>
      </w:pPr>
      <w:r>
        <w:t>Раб</w:t>
      </w:r>
      <w:r w:rsidR="00A40FC8">
        <w:t xml:space="preserve">очая программа рассчитана на 203 </w:t>
      </w:r>
      <w:r>
        <w:t>ч. В 1</w:t>
      </w:r>
      <w:r w:rsidR="00AD32F4">
        <w:t xml:space="preserve"> классе на изучение отводится 33 ч </w:t>
      </w:r>
    </w:p>
    <w:p w:rsidR="00203F66" w:rsidRDefault="00AD32F4" w:rsidP="00AD32F4">
      <w:pPr>
        <w:spacing w:after="0" w:line="276" w:lineRule="auto"/>
        <w:ind w:left="-15" w:firstLine="0"/>
      </w:pPr>
      <w:r>
        <w:t xml:space="preserve">(1 ч в неделю, 33 учебные недели). </w:t>
      </w:r>
      <w:r w:rsidR="00A40FC8">
        <w:t>Во 2 классе отводится 34 часа (1 час в неделю, 34 учебные недели), в 3</w:t>
      </w:r>
      <w:r w:rsidR="008D2417">
        <w:t xml:space="preserve">-4 классах – по </w:t>
      </w:r>
      <w:r>
        <w:t>68</w:t>
      </w:r>
      <w:r w:rsidR="008D2417">
        <w:t xml:space="preserve"> ч (</w:t>
      </w:r>
      <w:r>
        <w:t xml:space="preserve"> 2 ч в неделю, </w:t>
      </w:r>
      <w:r w:rsidR="008D2417">
        <w:t xml:space="preserve">34 учебные недели в каждом классе согласно базисному план)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 xml:space="preserve">Рабочая учебная учебного предмета 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0" w:right="0" w:firstLine="0"/>
        <w:jc w:val="center"/>
      </w:pPr>
      <w:r>
        <w:rPr>
          <w:b/>
        </w:rPr>
        <w:t>Аннотация к рабочей программе по учебному предмету «Музыка» 1-4 классы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</w:pPr>
      <w:r>
        <w:tab/>
      </w:r>
      <w:r w:rsidR="008D2417"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  программы по музыке и на основе авторской программы  Критской Е.Д,  Сергеевой Г.П., </w:t>
      </w:r>
      <w:proofErr w:type="spellStart"/>
      <w:r w:rsidR="008D2417">
        <w:t>Шмагиной</w:t>
      </w:r>
      <w:proofErr w:type="spellEnd"/>
      <w:r w:rsidR="008D2417">
        <w:t xml:space="preserve"> Т. С.  «Музыка» (УМК «Школа России»). </w:t>
      </w:r>
    </w:p>
    <w:p w:rsidR="00AD32F4" w:rsidRDefault="008D2417" w:rsidP="00AD32F4">
      <w:pPr>
        <w:spacing w:after="0" w:line="276" w:lineRule="auto"/>
        <w:ind w:firstLine="713"/>
      </w:pPr>
      <w:r>
        <w:t xml:space="preserve">Программа по предмету «Музыка» построена с учѐтом основных положений художественно-педагогической концепции Д. Б. </w:t>
      </w:r>
      <w:proofErr w:type="spellStart"/>
      <w:r>
        <w:t>Кабалевского</w:t>
      </w:r>
      <w:proofErr w:type="spellEnd"/>
      <w: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203F66" w:rsidRDefault="008D2417" w:rsidP="00AD32F4">
      <w:pPr>
        <w:spacing w:after="0" w:line="276" w:lineRule="auto"/>
        <w:ind w:firstLine="713"/>
      </w:pPr>
      <w:r>
        <w:t xml:space="preserve">Раздел "Основное содержание" включает перечень изучаемого содержания, объединѐнного в содержательные блоки с указанием минимального числа учебных часов, выделяемых на изучение каждого блока. </w:t>
      </w:r>
    </w:p>
    <w:p w:rsidR="00203F66" w:rsidRDefault="008D2417" w:rsidP="00AD32F4">
      <w:pPr>
        <w:spacing w:after="0" w:line="276" w:lineRule="auto"/>
      </w:pPr>
      <w:r>
        <w:t xml:space="preserve">Предмет представлен в программе следующими разделами: </w:t>
      </w:r>
    </w:p>
    <w:p w:rsidR="00203F66" w:rsidRDefault="008D2417" w:rsidP="00AD32F4">
      <w:pPr>
        <w:spacing w:after="0" w:line="276" w:lineRule="auto"/>
      </w:pPr>
      <w:r>
        <w:rPr>
          <w:b/>
        </w:rPr>
        <w:t>1.</w:t>
      </w:r>
      <w:r>
        <w:t xml:space="preserve">Музыка вокруг нас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Музыка и ты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Россия – Родина моя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День, полный событий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О России петь – что стремиться в храм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Гори, гори ясно, чтобы не погасло!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музыкальном театре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концертном зале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Чтоб музыкантом быть, так надобно уменье 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</w:pPr>
      <w:r>
        <w:t xml:space="preserve">В соответствии с учебным планом в 1 классе на учебный предмет «Музыка» отводится 33 часа (из расчета </w:t>
      </w:r>
      <w:r w:rsidR="00A40FC8">
        <w:t xml:space="preserve">1 час в неделю), во 2-4 классах – </w:t>
      </w:r>
      <w:bookmarkStart w:id="0" w:name="_GoBack"/>
      <w:bookmarkEnd w:id="0"/>
      <w:r>
        <w:t xml:space="preserve">34 часа. Всего 135 часов. </w:t>
      </w:r>
    </w:p>
    <w:p w:rsidR="00724016" w:rsidRDefault="00724016"/>
    <w:sectPr w:rsidR="00724016" w:rsidSect="00DE742F">
      <w:pgSz w:w="11906" w:h="16838"/>
      <w:pgMar w:top="724" w:right="715" w:bottom="990" w:left="720" w:header="720" w:footer="720" w:gutter="0"/>
      <w:cols w:space="72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6824C3"/>
    <w:multiLevelType w:val="hybridMultilevel"/>
    <w:tmpl w:val="E184208A"/>
    <w:lvl w:ilvl="0" w:tplc="56852479">
      <w:start w:val="1"/>
      <w:numFmt w:val="decimal"/>
      <w:lvlText w:val="%1."/>
      <w:lvlJc w:val="left"/>
      <w:pPr>
        <w:ind w:left="720" w:hanging="360"/>
      </w:pPr>
    </w:lvl>
    <w:lvl w:ilvl="1" w:tplc="56852479" w:tentative="1">
      <w:start w:val="1"/>
      <w:numFmt w:val="lowerLetter"/>
      <w:lvlText w:val="%2."/>
      <w:lvlJc w:val="left"/>
      <w:pPr>
        <w:ind w:left="1440" w:hanging="360"/>
      </w:pPr>
    </w:lvl>
    <w:lvl w:ilvl="2" w:tplc="56852479" w:tentative="1">
      <w:start w:val="1"/>
      <w:numFmt w:val="lowerRoman"/>
      <w:lvlText w:val="%3."/>
      <w:lvlJc w:val="right"/>
      <w:pPr>
        <w:ind w:left="2160" w:hanging="180"/>
      </w:pPr>
    </w:lvl>
    <w:lvl w:ilvl="3" w:tplc="56852479" w:tentative="1">
      <w:start w:val="1"/>
      <w:numFmt w:val="decimal"/>
      <w:lvlText w:val="%4."/>
      <w:lvlJc w:val="left"/>
      <w:pPr>
        <w:ind w:left="2880" w:hanging="360"/>
      </w:pPr>
    </w:lvl>
    <w:lvl w:ilvl="4" w:tplc="56852479" w:tentative="1">
      <w:start w:val="1"/>
      <w:numFmt w:val="lowerLetter"/>
      <w:lvlText w:val="%5."/>
      <w:lvlJc w:val="left"/>
      <w:pPr>
        <w:ind w:left="3600" w:hanging="360"/>
      </w:pPr>
    </w:lvl>
    <w:lvl w:ilvl="5" w:tplc="56852479" w:tentative="1">
      <w:start w:val="1"/>
      <w:numFmt w:val="lowerRoman"/>
      <w:lvlText w:val="%6."/>
      <w:lvlJc w:val="right"/>
      <w:pPr>
        <w:ind w:left="4320" w:hanging="180"/>
      </w:pPr>
    </w:lvl>
    <w:lvl w:ilvl="6" w:tplc="56852479" w:tentative="1">
      <w:start w:val="1"/>
      <w:numFmt w:val="decimal"/>
      <w:lvlText w:val="%7."/>
      <w:lvlJc w:val="left"/>
      <w:pPr>
        <w:ind w:left="5040" w:hanging="360"/>
      </w:pPr>
    </w:lvl>
    <w:lvl w:ilvl="7" w:tplc="56852479" w:tentative="1">
      <w:start w:val="1"/>
      <w:numFmt w:val="lowerLetter"/>
      <w:lvlText w:val="%8."/>
      <w:lvlJc w:val="left"/>
      <w:pPr>
        <w:ind w:left="5760" w:hanging="360"/>
      </w:pPr>
    </w:lvl>
    <w:lvl w:ilvl="8" w:tplc="568524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76C81"/>
    <w:multiLevelType w:val="hybridMultilevel"/>
    <w:tmpl w:val="9F4EEB28"/>
    <w:lvl w:ilvl="0" w:tplc="775278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F66"/>
    <w:rsid w:val="00141710"/>
    <w:rsid w:val="00203F66"/>
    <w:rsid w:val="006F590A"/>
    <w:rsid w:val="00724016"/>
    <w:rsid w:val="008951C4"/>
    <w:rsid w:val="008D2417"/>
    <w:rsid w:val="00A40FC8"/>
    <w:rsid w:val="00AD32F4"/>
    <w:rsid w:val="00DE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2F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E742F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742F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DefaultParagraphFontPHPDOCX">
    <w:name w:val="Default Paragraph Font PHPDOCX"/>
    <w:uiPriority w:val="1"/>
    <w:semiHidden/>
    <w:unhideWhenUsed/>
    <w:rsid w:val="00DE742F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DE742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rsid w:val="00DE742F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841859381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935807185" Type="http://schemas.microsoft.com/office/2011/relationships/commentsExtended" Target="commentsExtended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</cp:lastModifiedBy>
  <cp:revision>6</cp:revision>
  <dcterms:created xsi:type="dcterms:W3CDTF">2018-03-28T20:30:00Z</dcterms:created>
  <dcterms:modified xsi:type="dcterms:W3CDTF">2022-12-23T10:41:00Z</dcterms:modified>
</cp:coreProperties>
</file>